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65B" w:rsidRPr="009703D3" w:rsidRDefault="00FD165B">
      <w:pPr>
        <w:jc w:val="center"/>
        <w:rPr>
          <w:rFonts w:ascii="Calibri" w:hAnsi="Calibri" w:cs="Tahoma"/>
          <w:sz w:val="40"/>
          <w:szCs w:val="44"/>
        </w:rPr>
      </w:pPr>
      <w:r w:rsidRPr="009703D3">
        <w:rPr>
          <w:rFonts w:ascii="Calibri" w:hAnsi="Calibri" w:cs="Tahoma"/>
          <w:sz w:val="40"/>
          <w:szCs w:val="44"/>
        </w:rPr>
        <w:t>SPAXTON PARISH COUNCIL</w:t>
      </w:r>
    </w:p>
    <w:p w:rsidR="00FD165B" w:rsidRPr="00BD12BE" w:rsidRDefault="00FD165B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BD12BE" w:rsidRPr="009703D3" w:rsidRDefault="00BD12BE" w:rsidP="00BD12BE">
      <w:pPr>
        <w:jc w:val="center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b/>
          <w:sz w:val="22"/>
          <w:szCs w:val="22"/>
        </w:rPr>
        <w:t>AGENDA</w:t>
      </w:r>
    </w:p>
    <w:p w:rsidR="00BD12BE" w:rsidRPr="009703D3" w:rsidRDefault="00BD12BE" w:rsidP="00BD12BE">
      <w:pPr>
        <w:jc w:val="center"/>
        <w:rPr>
          <w:rFonts w:ascii="Calibri" w:hAnsi="Calibri" w:cs="Tahoma"/>
          <w:b/>
          <w:sz w:val="22"/>
          <w:szCs w:val="22"/>
        </w:rPr>
      </w:pPr>
    </w:p>
    <w:p w:rsidR="00BD12BE" w:rsidRPr="009703D3" w:rsidRDefault="00FD165B" w:rsidP="00BD12BE">
      <w:pPr>
        <w:jc w:val="center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b/>
          <w:sz w:val="22"/>
          <w:szCs w:val="22"/>
        </w:rPr>
        <w:t xml:space="preserve">ANNUAL SPAXTON PARISH COUNCIL MEETING </w:t>
      </w:r>
    </w:p>
    <w:p w:rsidR="00BD12BE" w:rsidRPr="009703D3" w:rsidRDefault="00FD165B" w:rsidP="00BD12BE">
      <w:pPr>
        <w:jc w:val="center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b/>
          <w:sz w:val="22"/>
          <w:szCs w:val="22"/>
        </w:rPr>
        <w:t xml:space="preserve">Monday May </w:t>
      </w:r>
      <w:r w:rsidR="00463AAE">
        <w:rPr>
          <w:rFonts w:ascii="Calibri" w:hAnsi="Calibri" w:cs="Tahoma"/>
          <w:b/>
          <w:sz w:val="22"/>
          <w:szCs w:val="22"/>
        </w:rPr>
        <w:t>24</w:t>
      </w:r>
      <w:r w:rsidR="00F432A6">
        <w:rPr>
          <w:rFonts w:ascii="Calibri" w:hAnsi="Calibri" w:cs="Tahoma"/>
          <w:b/>
          <w:sz w:val="22"/>
          <w:szCs w:val="22"/>
        </w:rPr>
        <w:t>th</w:t>
      </w:r>
      <w:r w:rsidR="008971D4" w:rsidRPr="009703D3">
        <w:rPr>
          <w:rFonts w:ascii="Calibri" w:hAnsi="Calibri" w:cs="Tahoma"/>
          <w:b/>
          <w:sz w:val="22"/>
          <w:szCs w:val="22"/>
        </w:rPr>
        <w:t xml:space="preserve"> </w:t>
      </w:r>
      <w:r w:rsidRPr="009703D3">
        <w:rPr>
          <w:rFonts w:ascii="Calibri" w:hAnsi="Calibri" w:cs="Tahoma"/>
          <w:b/>
          <w:sz w:val="22"/>
          <w:szCs w:val="22"/>
        </w:rPr>
        <w:t>20</w:t>
      </w:r>
      <w:r w:rsidR="00463AAE">
        <w:rPr>
          <w:rFonts w:ascii="Calibri" w:hAnsi="Calibri" w:cs="Tahoma"/>
          <w:b/>
          <w:sz w:val="22"/>
          <w:szCs w:val="22"/>
        </w:rPr>
        <w:t>21</w:t>
      </w:r>
      <w:r w:rsidR="00BD12BE" w:rsidRPr="009703D3">
        <w:rPr>
          <w:rFonts w:ascii="Calibri" w:hAnsi="Calibri" w:cs="Tahoma"/>
          <w:b/>
          <w:sz w:val="22"/>
          <w:szCs w:val="22"/>
        </w:rPr>
        <w:t xml:space="preserve"> at 7.30pm</w:t>
      </w:r>
    </w:p>
    <w:p w:rsidR="00FD165B" w:rsidRPr="009703D3" w:rsidRDefault="002C6C2A" w:rsidP="00BD12BE">
      <w:pPr>
        <w:jc w:val="center"/>
        <w:rPr>
          <w:rFonts w:ascii="Calibri" w:hAnsi="Calibri" w:cs="Tahoma"/>
          <w:b/>
          <w:sz w:val="22"/>
          <w:szCs w:val="22"/>
        </w:rPr>
      </w:pPr>
      <w:proofErr w:type="spellStart"/>
      <w:r>
        <w:rPr>
          <w:rFonts w:ascii="Calibri" w:hAnsi="Calibri" w:cs="Tahoma"/>
          <w:b/>
          <w:sz w:val="22"/>
          <w:szCs w:val="22"/>
        </w:rPr>
        <w:t>Spaxton</w:t>
      </w:r>
      <w:proofErr w:type="spellEnd"/>
      <w:r w:rsidR="00BD12BE" w:rsidRPr="009703D3">
        <w:rPr>
          <w:rFonts w:ascii="Calibri" w:hAnsi="Calibri" w:cs="Tahoma"/>
          <w:b/>
          <w:sz w:val="22"/>
          <w:szCs w:val="22"/>
        </w:rPr>
        <w:t xml:space="preserve"> Village Hall</w:t>
      </w:r>
    </w:p>
    <w:p w:rsidR="00FD165B" w:rsidRPr="009703D3" w:rsidRDefault="00FD165B" w:rsidP="006B1563">
      <w:pPr>
        <w:jc w:val="both"/>
        <w:rPr>
          <w:rFonts w:ascii="Calibri" w:hAnsi="Calibri" w:cs="Tahoma"/>
          <w:b/>
          <w:sz w:val="22"/>
          <w:szCs w:val="22"/>
        </w:rPr>
      </w:pPr>
    </w:p>
    <w:p w:rsidR="00FD165B" w:rsidRPr="009703D3" w:rsidRDefault="00EB7B9B" w:rsidP="006B1563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Apologies for a</w:t>
      </w:r>
      <w:r w:rsidR="00FD165B" w:rsidRPr="009703D3">
        <w:rPr>
          <w:rFonts w:ascii="Calibri" w:hAnsi="Calibri" w:cs="Tahoma"/>
          <w:sz w:val="22"/>
          <w:szCs w:val="22"/>
        </w:rPr>
        <w:t>bsence.</w:t>
      </w:r>
    </w:p>
    <w:p w:rsidR="00FD165B" w:rsidRPr="009703D3" w:rsidRDefault="00FD165B" w:rsidP="006B1563">
      <w:pPr>
        <w:jc w:val="both"/>
        <w:rPr>
          <w:rFonts w:ascii="Calibri" w:hAnsi="Calibri" w:cs="Tahoma"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2"/>
        </w:numPr>
        <w:jc w:val="both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Min</w:t>
      </w:r>
      <w:r w:rsidR="005122EF" w:rsidRPr="009703D3">
        <w:rPr>
          <w:rFonts w:ascii="Calibri" w:hAnsi="Calibri" w:cs="Tahoma"/>
          <w:sz w:val="22"/>
          <w:szCs w:val="22"/>
        </w:rPr>
        <w:t xml:space="preserve">utes of meeting held on Monday </w:t>
      </w:r>
      <w:r w:rsidR="00463AAE">
        <w:rPr>
          <w:rFonts w:ascii="Calibri" w:hAnsi="Calibri" w:cs="Tahoma"/>
          <w:sz w:val="22"/>
          <w:szCs w:val="22"/>
        </w:rPr>
        <w:t>13th</w:t>
      </w:r>
      <w:r w:rsidR="002C6C2A">
        <w:rPr>
          <w:rFonts w:ascii="Calibri" w:hAnsi="Calibri" w:cs="Tahoma"/>
          <w:sz w:val="22"/>
          <w:szCs w:val="22"/>
        </w:rPr>
        <w:t xml:space="preserve"> </w:t>
      </w:r>
      <w:r w:rsidRPr="009703D3">
        <w:rPr>
          <w:rFonts w:ascii="Calibri" w:hAnsi="Calibri" w:cs="Tahoma"/>
          <w:sz w:val="22"/>
          <w:szCs w:val="22"/>
        </w:rPr>
        <w:t>May 201</w:t>
      </w:r>
      <w:r w:rsidR="00463AAE">
        <w:rPr>
          <w:rFonts w:ascii="Calibri" w:hAnsi="Calibri" w:cs="Tahoma"/>
          <w:sz w:val="22"/>
          <w:szCs w:val="22"/>
        </w:rPr>
        <w:t>9</w:t>
      </w:r>
      <w:r w:rsidRPr="009703D3">
        <w:rPr>
          <w:rFonts w:ascii="Calibri" w:hAnsi="Calibri" w:cs="Tahoma"/>
          <w:sz w:val="22"/>
          <w:szCs w:val="22"/>
        </w:rPr>
        <w:t xml:space="preserve"> to be approved.</w:t>
      </w:r>
    </w:p>
    <w:p w:rsidR="00FD165B" w:rsidRPr="009703D3" w:rsidRDefault="00FD165B" w:rsidP="006B1563">
      <w:pPr>
        <w:jc w:val="both"/>
        <w:rPr>
          <w:rFonts w:ascii="Calibri" w:hAnsi="Calibri" w:cs="Tahoma"/>
          <w:b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2"/>
        </w:numPr>
        <w:jc w:val="both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Matters arising.</w:t>
      </w:r>
    </w:p>
    <w:p w:rsidR="00FD165B" w:rsidRPr="009703D3" w:rsidRDefault="00FD165B" w:rsidP="006B1563">
      <w:pPr>
        <w:jc w:val="both"/>
        <w:rPr>
          <w:rFonts w:ascii="Calibri" w:hAnsi="Calibri" w:cs="Tahoma"/>
          <w:b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2"/>
        </w:numPr>
        <w:jc w:val="both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E</w:t>
      </w:r>
      <w:r w:rsidR="00EB7B9B" w:rsidRPr="009703D3">
        <w:rPr>
          <w:rFonts w:ascii="Calibri" w:hAnsi="Calibri" w:cs="Tahoma"/>
          <w:sz w:val="22"/>
          <w:szCs w:val="22"/>
        </w:rPr>
        <w:t>lection of Chairman &amp; c</w:t>
      </w:r>
      <w:r w:rsidRPr="009703D3">
        <w:rPr>
          <w:rFonts w:ascii="Calibri" w:hAnsi="Calibri" w:cs="Tahoma"/>
          <w:sz w:val="22"/>
          <w:szCs w:val="22"/>
        </w:rPr>
        <w:t xml:space="preserve">ouncil </w:t>
      </w:r>
      <w:r w:rsidR="00EB7B9B" w:rsidRPr="009703D3">
        <w:rPr>
          <w:rFonts w:ascii="Calibri" w:hAnsi="Calibri" w:cs="Tahoma"/>
          <w:sz w:val="22"/>
          <w:szCs w:val="22"/>
        </w:rPr>
        <w:t>o</w:t>
      </w:r>
      <w:r w:rsidRPr="009703D3">
        <w:rPr>
          <w:rFonts w:ascii="Calibri" w:hAnsi="Calibri" w:cs="Tahoma"/>
          <w:sz w:val="22"/>
          <w:szCs w:val="22"/>
        </w:rPr>
        <w:t>fficers.</w:t>
      </w:r>
    </w:p>
    <w:p w:rsidR="00FD165B" w:rsidRPr="009703D3" w:rsidRDefault="00FD165B" w:rsidP="006B1563">
      <w:pPr>
        <w:jc w:val="both"/>
        <w:rPr>
          <w:rFonts w:ascii="Calibri" w:hAnsi="Calibri" w:cs="Tahoma"/>
          <w:b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2"/>
        </w:numPr>
        <w:jc w:val="both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Finan</w:t>
      </w:r>
      <w:r w:rsidR="00EB7B9B" w:rsidRPr="009703D3">
        <w:rPr>
          <w:rFonts w:ascii="Calibri" w:hAnsi="Calibri" w:cs="Tahoma"/>
          <w:sz w:val="22"/>
          <w:szCs w:val="22"/>
        </w:rPr>
        <w:t>cial r</w:t>
      </w:r>
      <w:r w:rsidR="005122EF" w:rsidRPr="009703D3">
        <w:rPr>
          <w:rFonts w:ascii="Calibri" w:hAnsi="Calibri" w:cs="Tahoma"/>
          <w:sz w:val="22"/>
          <w:szCs w:val="22"/>
        </w:rPr>
        <w:t>eport for the year 1/04/</w:t>
      </w:r>
      <w:r w:rsidR="00463AAE">
        <w:rPr>
          <w:rFonts w:ascii="Calibri" w:hAnsi="Calibri" w:cs="Tahoma"/>
          <w:sz w:val="22"/>
          <w:szCs w:val="22"/>
        </w:rPr>
        <w:t>20</w:t>
      </w:r>
      <w:r w:rsidRPr="009703D3">
        <w:rPr>
          <w:rFonts w:ascii="Calibri" w:hAnsi="Calibri" w:cs="Tahoma"/>
          <w:sz w:val="22"/>
          <w:szCs w:val="22"/>
        </w:rPr>
        <w:t xml:space="preserve"> to 31/03/</w:t>
      </w:r>
      <w:r w:rsidR="00463AAE">
        <w:rPr>
          <w:rFonts w:ascii="Calibri" w:hAnsi="Calibri" w:cs="Tahoma"/>
          <w:sz w:val="22"/>
          <w:szCs w:val="22"/>
        </w:rPr>
        <w:t>21</w:t>
      </w:r>
    </w:p>
    <w:p w:rsidR="00FD165B" w:rsidRPr="009703D3" w:rsidRDefault="00FD165B" w:rsidP="006B1563">
      <w:pPr>
        <w:jc w:val="both"/>
        <w:rPr>
          <w:rFonts w:ascii="Calibri" w:hAnsi="Calibri" w:cs="Tahoma"/>
          <w:b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2"/>
        </w:numPr>
        <w:jc w:val="both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Matters of report &amp; items for the next meeting.</w:t>
      </w:r>
    </w:p>
    <w:p w:rsidR="00FD165B" w:rsidRDefault="00FD165B" w:rsidP="006B1563">
      <w:pPr>
        <w:jc w:val="both"/>
        <w:rPr>
          <w:rFonts w:ascii="Tahoma" w:hAnsi="Tahoma" w:cs="Tahoma"/>
          <w:b/>
          <w:szCs w:val="28"/>
        </w:rPr>
      </w:pPr>
    </w:p>
    <w:p w:rsidR="00BD12BE" w:rsidRPr="005122EF" w:rsidRDefault="00BD12BE" w:rsidP="006B1563">
      <w:pPr>
        <w:jc w:val="both"/>
        <w:rPr>
          <w:rFonts w:ascii="Tahoma" w:hAnsi="Tahoma" w:cs="Tahoma"/>
          <w:b/>
          <w:szCs w:val="28"/>
        </w:rPr>
      </w:pPr>
    </w:p>
    <w:p w:rsidR="00FD165B" w:rsidRPr="005122EF" w:rsidRDefault="00FD165B" w:rsidP="006B1563">
      <w:pPr>
        <w:jc w:val="both"/>
        <w:rPr>
          <w:rFonts w:ascii="Tahoma" w:hAnsi="Tahoma" w:cs="Tahoma"/>
          <w:szCs w:val="28"/>
        </w:rPr>
      </w:pPr>
    </w:p>
    <w:p w:rsidR="00BD12BE" w:rsidRPr="009703D3" w:rsidRDefault="00BD12BE" w:rsidP="00BD12BE">
      <w:pPr>
        <w:jc w:val="center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b/>
          <w:sz w:val="22"/>
          <w:szCs w:val="22"/>
        </w:rPr>
        <w:t>AGENDA</w:t>
      </w:r>
    </w:p>
    <w:p w:rsidR="00BD12BE" w:rsidRPr="009703D3" w:rsidRDefault="00BD12BE" w:rsidP="00BD12BE">
      <w:pPr>
        <w:jc w:val="center"/>
        <w:rPr>
          <w:rFonts w:ascii="Calibri" w:hAnsi="Calibri" w:cs="Tahoma"/>
          <w:b/>
          <w:sz w:val="22"/>
          <w:szCs w:val="22"/>
        </w:rPr>
      </w:pPr>
    </w:p>
    <w:p w:rsidR="00BD12BE" w:rsidRPr="009703D3" w:rsidRDefault="00FD165B" w:rsidP="00BD12BE">
      <w:pPr>
        <w:jc w:val="center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b/>
          <w:sz w:val="22"/>
          <w:szCs w:val="22"/>
        </w:rPr>
        <w:t>ANNUAL PARISH MEETING</w:t>
      </w:r>
    </w:p>
    <w:p w:rsidR="00BD12BE" w:rsidRPr="009703D3" w:rsidRDefault="00BD12BE" w:rsidP="00BD12BE">
      <w:pPr>
        <w:jc w:val="center"/>
        <w:rPr>
          <w:rFonts w:ascii="Calibri" w:hAnsi="Calibri" w:cs="Tahoma"/>
          <w:b/>
          <w:sz w:val="22"/>
          <w:szCs w:val="22"/>
        </w:rPr>
      </w:pPr>
      <w:proofErr w:type="spellStart"/>
      <w:r w:rsidRPr="009703D3">
        <w:rPr>
          <w:rFonts w:ascii="Calibri" w:hAnsi="Calibri" w:cs="Tahoma"/>
          <w:b/>
          <w:sz w:val="22"/>
          <w:szCs w:val="22"/>
        </w:rPr>
        <w:t>Spaxton</w:t>
      </w:r>
      <w:proofErr w:type="spellEnd"/>
      <w:r w:rsidRPr="009703D3">
        <w:rPr>
          <w:rFonts w:ascii="Calibri" w:hAnsi="Calibri" w:cs="Tahoma"/>
          <w:b/>
          <w:sz w:val="22"/>
          <w:szCs w:val="22"/>
        </w:rPr>
        <w:t xml:space="preserve"> Parish Council, </w:t>
      </w:r>
      <w:r w:rsidR="00FD165B" w:rsidRPr="009703D3">
        <w:rPr>
          <w:rFonts w:ascii="Calibri" w:hAnsi="Calibri" w:cs="Tahoma"/>
          <w:b/>
          <w:sz w:val="22"/>
          <w:szCs w:val="22"/>
        </w:rPr>
        <w:t xml:space="preserve">Monday May </w:t>
      </w:r>
      <w:r w:rsidR="00463AAE">
        <w:rPr>
          <w:rFonts w:ascii="Calibri" w:hAnsi="Calibri" w:cs="Tahoma"/>
          <w:b/>
          <w:sz w:val="22"/>
          <w:szCs w:val="22"/>
        </w:rPr>
        <w:t>24</w:t>
      </w:r>
      <w:r w:rsidR="00F432A6">
        <w:rPr>
          <w:rFonts w:ascii="Calibri" w:hAnsi="Calibri" w:cs="Tahoma"/>
          <w:b/>
          <w:sz w:val="22"/>
          <w:szCs w:val="22"/>
        </w:rPr>
        <w:t>th</w:t>
      </w:r>
      <w:r w:rsidR="005122EF" w:rsidRPr="009703D3">
        <w:rPr>
          <w:rFonts w:ascii="Calibri" w:hAnsi="Calibri" w:cs="Tahoma"/>
          <w:b/>
          <w:sz w:val="22"/>
          <w:szCs w:val="22"/>
        </w:rPr>
        <w:t xml:space="preserve"> 20</w:t>
      </w:r>
      <w:r w:rsidR="00463AAE">
        <w:rPr>
          <w:rFonts w:ascii="Calibri" w:hAnsi="Calibri" w:cs="Tahoma"/>
          <w:b/>
          <w:sz w:val="22"/>
          <w:szCs w:val="22"/>
        </w:rPr>
        <w:t>21</w:t>
      </w:r>
      <w:r w:rsidR="00FD165B" w:rsidRPr="009703D3">
        <w:rPr>
          <w:rFonts w:ascii="Calibri" w:hAnsi="Calibri" w:cs="Tahoma"/>
          <w:b/>
          <w:sz w:val="22"/>
          <w:szCs w:val="22"/>
        </w:rPr>
        <w:t xml:space="preserve"> </w:t>
      </w:r>
    </w:p>
    <w:p w:rsidR="00BD12BE" w:rsidRPr="009703D3" w:rsidRDefault="00FD165B" w:rsidP="00BD12BE">
      <w:pPr>
        <w:jc w:val="center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b/>
          <w:sz w:val="22"/>
          <w:szCs w:val="22"/>
        </w:rPr>
        <w:t xml:space="preserve">immediately following the Annual </w:t>
      </w:r>
      <w:proofErr w:type="spellStart"/>
      <w:r w:rsidRPr="009703D3">
        <w:rPr>
          <w:rFonts w:ascii="Calibri" w:hAnsi="Calibri" w:cs="Tahoma"/>
          <w:b/>
          <w:sz w:val="22"/>
          <w:szCs w:val="22"/>
        </w:rPr>
        <w:t>Spaxton</w:t>
      </w:r>
      <w:proofErr w:type="spellEnd"/>
      <w:r w:rsidRPr="009703D3">
        <w:rPr>
          <w:rFonts w:ascii="Calibri" w:hAnsi="Calibri" w:cs="Tahoma"/>
          <w:b/>
          <w:sz w:val="22"/>
          <w:szCs w:val="22"/>
        </w:rPr>
        <w:t xml:space="preserve"> Parish Council Meeting being held </w:t>
      </w:r>
    </w:p>
    <w:p w:rsidR="00FD165B" w:rsidRPr="009703D3" w:rsidRDefault="00FD165B" w:rsidP="00BD12BE">
      <w:pPr>
        <w:jc w:val="center"/>
        <w:rPr>
          <w:rFonts w:ascii="Calibri" w:hAnsi="Calibri" w:cs="Tahoma"/>
          <w:b/>
          <w:sz w:val="22"/>
          <w:szCs w:val="22"/>
        </w:rPr>
      </w:pPr>
      <w:r w:rsidRPr="009703D3">
        <w:rPr>
          <w:rFonts w:ascii="Calibri" w:hAnsi="Calibri" w:cs="Tahoma"/>
          <w:b/>
          <w:sz w:val="22"/>
          <w:szCs w:val="22"/>
        </w:rPr>
        <w:t>at</w:t>
      </w:r>
      <w:r w:rsidR="00BD12BE" w:rsidRPr="009703D3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Pr="009703D3">
        <w:rPr>
          <w:rFonts w:ascii="Calibri" w:hAnsi="Calibri" w:cs="Tahoma"/>
          <w:b/>
          <w:sz w:val="22"/>
          <w:szCs w:val="22"/>
        </w:rPr>
        <w:t>Spaxton</w:t>
      </w:r>
      <w:proofErr w:type="spellEnd"/>
      <w:r w:rsidRPr="009703D3">
        <w:rPr>
          <w:rFonts w:ascii="Calibri" w:hAnsi="Calibri" w:cs="Tahoma"/>
          <w:b/>
          <w:sz w:val="22"/>
          <w:szCs w:val="22"/>
        </w:rPr>
        <w:t xml:space="preserve"> Village Hall at 7.30pm.</w:t>
      </w:r>
    </w:p>
    <w:p w:rsidR="00FD165B" w:rsidRPr="009703D3" w:rsidRDefault="00FD165B" w:rsidP="00BD12BE">
      <w:pPr>
        <w:jc w:val="center"/>
        <w:rPr>
          <w:rFonts w:ascii="Calibri" w:hAnsi="Calibri" w:cs="Tahoma"/>
          <w:sz w:val="22"/>
          <w:szCs w:val="22"/>
        </w:rPr>
      </w:pPr>
    </w:p>
    <w:p w:rsidR="00FD165B" w:rsidRPr="009703D3" w:rsidRDefault="00EB7B9B" w:rsidP="006B156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Apologies for a</w:t>
      </w:r>
      <w:r w:rsidR="00FD165B" w:rsidRPr="009703D3">
        <w:rPr>
          <w:rFonts w:ascii="Calibri" w:hAnsi="Calibri" w:cs="Tahoma"/>
          <w:sz w:val="22"/>
          <w:szCs w:val="22"/>
        </w:rPr>
        <w:t>bsence.</w:t>
      </w:r>
    </w:p>
    <w:p w:rsidR="00FD165B" w:rsidRPr="009703D3" w:rsidRDefault="00FD165B" w:rsidP="006B1563">
      <w:pPr>
        <w:jc w:val="both"/>
        <w:rPr>
          <w:rFonts w:ascii="Calibri" w:hAnsi="Calibri" w:cs="Tahoma"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Minutes</w:t>
      </w:r>
      <w:r w:rsidR="001B4F1C" w:rsidRPr="009703D3">
        <w:rPr>
          <w:rFonts w:ascii="Calibri" w:hAnsi="Calibri" w:cs="Tahoma"/>
          <w:sz w:val="22"/>
          <w:szCs w:val="22"/>
        </w:rPr>
        <w:t xml:space="preserve"> of meeting held on Monday May </w:t>
      </w:r>
      <w:r w:rsidR="00463AAE">
        <w:rPr>
          <w:rFonts w:ascii="Calibri" w:hAnsi="Calibri" w:cs="Tahoma"/>
          <w:sz w:val="22"/>
          <w:szCs w:val="22"/>
        </w:rPr>
        <w:t>19th</w:t>
      </w:r>
      <w:r w:rsidR="00DA5D17">
        <w:rPr>
          <w:rFonts w:ascii="Calibri" w:hAnsi="Calibri" w:cs="Tahoma"/>
          <w:sz w:val="22"/>
          <w:szCs w:val="22"/>
        </w:rPr>
        <w:t xml:space="preserve"> </w:t>
      </w:r>
      <w:r w:rsidR="005122EF" w:rsidRPr="009703D3">
        <w:rPr>
          <w:rFonts w:ascii="Calibri" w:hAnsi="Calibri" w:cs="Tahoma"/>
          <w:sz w:val="22"/>
          <w:szCs w:val="22"/>
        </w:rPr>
        <w:t>201</w:t>
      </w:r>
      <w:r w:rsidR="00463AAE">
        <w:rPr>
          <w:rFonts w:ascii="Calibri" w:hAnsi="Calibri" w:cs="Tahoma"/>
          <w:sz w:val="22"/>
          <w:szCs w:val="22"/>
        </w:rPr>
        <w:t>9</w:t>
      </w:r>
      <w:r w:rsidRPr="009703D3">
        <w:rPr>
          <w:rFonts w:ascii="Calibri" w:hAnsi="Calibri" w:cs="Tahoma"/>
          <w:sz w:val="22"/>
          <w:szCs w:val="22"/>
        </w:rPr>
        <w:t xml:space="preserve"> to be approved.</w:t>
      </w:r>
    </w:p>
    <w:p w:rsidR="00FD165B" w:rsidRPr="009703D3" w:rsidRDefault="00FD165B" w:rsidP="006B1563">
      <w:pPr>
        <w:jc w:val="both"/>
        <w:rPr>
          <w:rFonts w:ascii="Calibri" w:hAnsi="Calibri" w:cs="Tahoma"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Matters arising.</w:t>
      </w:r>
    </w:p>
    <w:p w:rsidR="00FD165B" w:rsidRPr="009703D3" w:rsidRDefault="00FD165B" w:rsidP="006B1563">
      <w:pPr>
        <w:jc w:val="both"/>
        <w:rPr>
          <w:rFonts w:ascii="Calibri" w:hAnsi="Calibri" w:cs="Tahoma"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Report by the Chairman of the Parish Council.</w:t>
      </w:r>
    </w:p>
    <w:p w:rsidR="00FD165B" w:rsidRPr="009703D3" w:rsidRDefault="00FD165B" w:rsidP="006B1563">
      <w:pPr>
        <w:jc w:val="both"/>
        <w:rPr>
          <w:rFonts w:ascii="Calibri" w:hAnsi="Calibri" w:cs="Tahoma"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Report</w:t>
      </w:r>
      <w:r w:rsidR="00EB7B9B" w:rsidRPr="009703D3">
        <w:rPr>
          <w:rFonts w:ascii="Calibri" w:hAnsi="Calibri" w:cs="Tahoma"/>
          <w:sz w:val="22"/>
          <w:szCs w:val="22"/>
        </w:rPr>
        <w:t xml:space="preserve">s from the District &amp; County </w:t>
      </w:r>
      <w:r w:rsidR="008971D4" w:rsidRPr="009703D3">
        <w:rPr>
          <w:rFonts w:ascii="Calibri" w:hAnsi="Calibri" w:cs="Tahoma"/>
          <w:sz w:val="22"/>
          <w:szCs w:val="22"/>
        </w:rPr>
        <w:t>C</w:t>
      </w:r>
      <w:r w:rsidRPr="009703D3">
        <w:rPr>
          <w:rFonts w:ascii="Calibri" w:hAnsi="Calibri" w:cs="Tahoma"/>
          <w:sz w:val="22"/>
          <w:szCs w:val="22"/>
        </w:rPr>
        <w:t>ouncillors.</w:t>
      </w:r>
    </w:p>
    <w:p w:rsidR="00FD165B" w:rsidRPr="009703D3" w:rsidRDefault="00FD165B" w:rsidP="006B1563">
      <w:pPr>
        <w:jc w:val="both"/>
        <w:rPr>
          <w:rFonts w:ascii="Calibri" w:hAnsi="Calibri" w:cs="Tahoma"/>
          <w:sz w:val="22"/>
          <w:szCs w:val="22"/>
        </w:rPr>
      </w:pPr>
    </w:p>
    <w:p w:rsidR="008971D4" w:rsidRPr="009703D3" w:rsidRDefault="00FD165B" w:rsidP="006B156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Resolutions for discussion (to be submitted prior to the meeting).</w:t>
      </w:r>
    </w:p>
    <w:p w:rsidR="008971D4" w:rsidRPr="009703D3" w:rsidRDefault="008971D4" w:rsidP="006B1563">
      <w:pPr>
        <w:pStyle w:val="ListParagraph"/>
        <w:jc w:val="both"/>
        <w:rPr>
          <w:rFonts w:ascii="Calibri" w:hAnsi="Calibri" w:cs="Tahoma"/>
          <w:sz w:val="22"/>
          <w:szCs w:val="22"/>
        </w:rPr>
      </w:pPr>
    </w:p>
    <w:p w:rsidR="00FD165B" w:rsidRPr="009703D3" w:rsidRDefault="00FD165B" w:rsidP="006B1563">
      <w:pPr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</w:rPr>
      </w:pPr>
      <w:r w:rsidRPr="009703D3">
        <w:rPr>
          <w:rFonts w:ascii="Calibri" w:hAnsi="Calibri" w:cs="Tahoma"/>
          <w:sz w:val="22"/>
          <w:szCs w:val="22"/>
        </w:rPr>
        <w:t>Matters of report &amp; items for the next meeting.</w:t>
      </w:r>
    </w:p>
    <w:sectPr w:rsidR="00FD165B" w:rsidRPr="009703D3"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7A"/>
    <w:rsid w:val="001B4F1C"/>
    <w:rsid w:val="0025407A"/>
    <w:rsid w:val="002C6C2A"/>
    <w:rsid w:val="00463AAE"/>
    <w:rsid w:val="005122EF"/>
    <w:rsid w:val="006B1563"/>
    <w:rsid w:val="008971D4"/>
    <w:rsid w:val="009703D3"/>
    <w:rsid w:val="00997202"/>
    <w:rsid w:val="00A54D90"/>
    <w:rsid w:val="00BD12BE"/>
    <w:rsid w:val="00D717CF"/>
    <w:rsid w:val="00DA5D17"/>
    <w:rsid w:val="00EB7B9B"/>
    <w:rsid w:val="00F432A6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FE9D33A4-FF50-8540-BB49-F6F5D734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4F1C"/>
    <w:rPr>
      <w:rFonts w:ascii="Segoe UI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971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SPAXTON PARISH COUNCIL</vt:lpstr>
    </vt:vector>
  </TitlesOfParts>
  <Company>Bridgwater College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SPAXTON PARISH COUNCIL</dc:title>
  <dc:subject/>
  <dc:creator>ICSM PC</dc:creator>
  <cp:keywords/>
  <cp:lastModifiedBy>Kate Barrington</cp:lastModifiedBy>
  <cp:revision>2</cp:revision>
  <cp:lastPrinted>2015-05-08T13:06:00Z</cp:lastPrinted>
  <dcterms:created xsi:type="dcterms:W3CDTF">2021-05-22T16:37:00Z</dcterms:created>
  <dcterms:modified xsi:type="dcterms:W3CDTF">2021-05-22T16:37:00Z</dcterms:modified>
</cp:coreProperties>
</file>